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9DB" w:rsidRPr="004F03A2" w:rsidRDefault="0042714D" w:rsidP="0042714D">
      <w:pPr>
        <w:pStyle w:val="Title"/>
        <w:jc w:val="center"/>
        <w:rPr>
          <w:rFonts w:ascii="Calibri" w:hAnsi="Calibri"/>
          <w:b/>
          <w:color w:val="FF0000"/>
        </w:rPr>
      </w:pPr>
      <w:r w:rsidRPr="004F03A2">
        <w:rPr>
          <w:rFonts w:ascii="Calibri" w:hAnsi="Calibri"/>
          <w:b/>
          <w:color w:val="FF0000"/>
        </w:rPr>
        <w:t xml:space="preserve">m100 </w:t>
      </w:r>
      <w:r w:rsidRPr="004F03A2">
        <w:rPr>
          <w:rFonts w:ascii="Calibri" w:hAnsi="Calibri"/>
          <w:b/>
          <w:caps w:val="0"/>
          <w:color w:val="FF0000"/>
        </w:rPr>
        <w:t>Trip Fundraiser – Yard Sale Event</w:t>
      </w:r>
    </w:p>
    <w:p w:rsidR="003819DB" w:rsidRDefault="0042714D">
      <w:r w:rsidRPr="00601414">
        <w:rPr>
          <w:sz w:val="28"/>
          <w:szCs w:val="28"/>
        </w:rPr>
        <w:t xml:space="preserve">On </w:t>
      </w:r>
      <w:r w:rsidRPr="004F03A2">
        <w:rPr>
          <w:b/>
          <w:sz w:val="28"/>
          <w:szCs w:val="28"/>
        </w:rPr>
        <w:t>Saturday, June 25</w:t>
      </w:r>
      <w:r w:rsidRPr="004F03A2">
        <w:rPr>
          <w:b/>
          <w:sz w:val="28"/>
          <w:szCs w:val="28"/>
          <w:vertAlign w:val="superscript"/>
        </w:rPr>
        <w:t>th</w:t>
      </w:r>
      <w:r w:rsidRPr="00601414">
        <w:rPr>
          <w:sz w:val="28"/>
          <w:szCs w:val="28"/>
        </w:rPr>
        <w:t>, the Marching 100 will be hosting a yard sale in the Commons at Alton High School</w:t>
      </w:r>
      <w:r>
        <w:t>.</w:t>
      </w:r>
    </w:p>
    <w:p w:rsidR="00D01EDA" w:rsidRPr="00D01EDA" w:rsidRDefault="00D01EDA" w:rsidP="00D01EDA">
      <w:pPr>
        <w:spacing w:before="0" w:after="0"/>
        <w:rPr>
          <w:sz w:val="10"/>
          <w:szCs w:val="10"/>
        </w:rPr>
      </w:pPr>
    </w:p>
    <w:p w:rsidR="0042714D" w:rsidRPr="00601414" w:rsidRDefault="0042714D">
      <w:pPr>
        <w:rPr>
          <w:sz w:val="28"/>
          <w:szCs w:val="28"/>
        </w:rPr>
      </w:pPr>
      <w:r w:rsidRPr="00D01F64">
        <w:rPr>
          <w:rFonts w:ascii="Comic Sans MS" w:hAnsi="Comic Sans MS"/>
          <w:sz w:val="28"/>
          <w:szCs w:val="28"/>
          <w:highlight w:val="green"/>
          <w:u w:val="single"/>
        </w:rPr>
        <w:t>There are 2 w</w:t>
      </w:r>
      <w:r w:rsidR="00601414" w:rsidRPr="00D01F64">
        <w:rPr>
          <w:rFonts w:ascii="Comic Sans MS" w:hAnsi="Comic Sans MS"/>
          <w:sz w:val="28"/>
          <w:szCs w:val="28"/>
          <w:highlight w:val="green"/>
          <w:u w:val="single"/>
        </w:rPr>
        <w:t xml:space="preserve">ays to earn </w:t>
      </w:r>
      <w:r w:rsidR="00D01F64">
        <w:rPr>
          <w:rFonts w:ascii="Comic Sans MS" w:hAnsi="Comic Sans MS"/>
          <w:sz w:val="28"/>
          <w:szCs w:val="28"/>
          <w:highlight w:val="green"/>
          <w:u w:val="single"/>
        </w:rPr>
        <w:t xml:space="preserve">$$$ </w:t>
      </w:r>
      <w:r w:rsidR="00601414" w:rsidRPr="00D01F64">
        <w:rPr>
          <w:rFonts w:ascii="Comic Sans MS" w:hAnsi="Comic Sans MS"/>
          <w:sz w:val="28"/>
          <w:szCs w:val="28"/>
          <w:highlight w:val="green"/>
          <w:u w:val="single"/>
        </w:rPr>
        <w:t>money</w:t>
      </w:r>
      <w:r w:rsidR="00D01F64">
        <w:rPr>
          <w:rFonts w:ascii="Comic Sans MS" w:hAnsi="Comic Sans MS"/>
          <w:sz w:val="28"/>
          <w:szCs w:val="28"/>
          <w:highlight w:val="green"/>
          <w:u w:val="single"/>
        </w:rPr>
        <w:t xml:space="preserve"> $$$ </w:t>
      </w:r>
      <w:r w:rsidR="00601414" w:rsidRPr="00D01F64">
        <w:rPr>
          <w:rFonts w:ascii="Comic Sans MS" w:hAnsi="Comic Sans MS"/>
          <w:sz w:val="28"/>
          <w:szCs w:val="28"/>
          <w:highlight w:val="green"/>
          <w:u w:val="single"/>
        </w:rPr>
        <w:t>for your trip:</w:t>
      </w:r>
      <w:r w:rsidRPr="00601414">
        <w:rPr>
          <w:sz w:val="28"/>
          <w:szCs w:val="28"/>
        </w:rPr>
        <w:t xml:space="preserve">  </w:t>
      </w:r>
    </w:p>
    <w:p w:rsidR="0042714D" w:rsidRDefault="00D01F64" w:rsidP="0042714D">
      <w:pPr>
        <w:pStyle w:val="ListParagraph"/>
        <w:numPr>
          <w:ilvl w:val="0"/>
          <w:numId w:val="4"/>
        </w:numPr>
        <w:rPr>
          <w:sz w:val="28"/>
          <w:szCs w:val="28"/>
        </w:rPr>
      </w:pPr>
      <w:r>
        <w:rPr>
          <w:b/>
          <w:sz w:val="28"/>
          <w:szCs w:val="28"/>
        </w:rPr>
        <w:t>Sell</w:t>
      </w:r>
      <w:r w:rsidR="0042714D" w:rsidRPr="00601414">
        <w:rPr>
          <w:b/>
          <w:sz w:val="28"/>
          <w:szCs w:val="28"/>
        </w:rPr>
        <w:t xml:space="preserve"> yard sale spaces to friends and family.</w:t>
      </w:r>
      <w:r w:rsidR="0042714D" w:rsidRPr="00601414">
        <w:rPr>
          <w:sz w:val="28"/>
          <w:szCs w:val="28"/>
        </w:rPr>
        <w:t xml:space="preserve">  They purchase a space </w:t>
      </w:r>
      <w:r w:rsidR="00C9300F">
        <w:rPr>
          <w:sz w:val="28"/>
          <w:szCs w:val="28"/>
        </w:rPr>
        <w:t xml:space="preserve">with table </w:t>
      </w:r>
      <w:r w:rsidR="0042714D" w:rsidRPr="00601414">
        <w:rPr>
          <w:sz w:val="28"/>
          <w:szCs w:val="28"/>
        </w:rPr>
        <w:t>to host their yard sale in the comfort of the air conditioned school for $20.  For every space you sell, you earn $10 for your trip.</w:t>
      </w:r>
      <w:r>
        <w:rPr>
          <w:sz w:val="28"/>
          <w:szCs w:val="28"/>
        </w:rPr>
        <w:t xml:space="preserve"> (seller contract attached)</w:t>
      </w:r>
    </w:p>
    <w:p w:rsidR="00601414" w:rsidRPr="00601414" w:rsidRDefault="00601414" w:rsidP="00601414">
      <w:pPr>
        <w:pStyle w:val="ListParagraph"/>
        <w:rPr>
          <w:sz w:val="28"/>
          <w:szCs w:val="28"/>
        </w:rPr>
      </w:pPr>
    </w:p>
    <w:p w:rsidR="0042714D" w:rsidRPr="00601414" w:rsidRDefault="00601414" w:rsidP="0042714D">
      <w:pPr>
        <w:pStyle w:val="ListParagraph"/>
        <w:numPr>
          <w:ilvl w:val="0"/>
          <w:numId w:val="4"/>
        </w:numPr>
        <w:rPr>
          <w:sz w:val="28"/>
          <w:szCs w:val="28"/>
        </w:rPr>
      </w:pPr>
      <w:r>
        <w:rPr>
          <w:b/>
          <w:sz w:val="28"/>
          <w:szCs w:val="28"/>
        </w:rPr>
        <w:t>Working</w:t>
      </w:r>
      <w:r>
        <w:rPr>
          <w:sz w:val="28"/>
          <w:szCs w:val="28"/>
        </w:rPr>
        <w:t xml:space="preserve"> – </w:t>
      </w:r>
      <w:r w:rsidR="0042714D" w:rsidRPr="00601414">
        <w:rPr>
          <w:sz w:val="28"/>
          <w:szCs w:val="28"/>
        </w:rPr>
        <w:t>helping sort and price items before, help yard sellers carry in their stuff, work the M100 area, and anything else needed on the day of the event, the proceeds from the M100 selling area and the remaining $10</w:t>
      </w:r>
      <w:r w:rsidR="00C9300F">
        <w:rPr>
          <w:sz w:val="28"/>
          <w:szCs w:val="28"/>
        </w:rPr>
        <w:t xml:space="preserve"> from each table sold</w:t>
      </w:r>
      <w:r w:rsidR="0042714D" w:rsidRPr="00601414">
        <w:rPr>
          <w:sz w:val="28"/>
          <w:szCs w:val="28"/>
        </w:rPr>
        <w:t xml:space="preserve"> will be divided among those working (based on hours worked).</w:t>
      </w:r>
    </w:p>
    <w:p w:rsidR="0042714D" w:rsidRDefault="0042714D" w:rsidP="0042714D">
      <w:pPr>
        <w:pStyle w:val="ListParagraph"/>
      </w:pPr>
    </w:p>
    <w:p w:rsidR="0042714D" w:rsidRPr="00601414" w:rsidRDefault="00A11DD3" w:rsidP="0042714D">
      <w:pPr>
        <w:pStyle w:val="ListParagraph"/>
        <w:ind w:left="0"/>
        <w:rPr>
          <w:rFonts w:ascii="Comic Sans MS" w:hAnsi="Comic Sans MS"/>
          <w:sz w:val="32"/>
          <w:szCs w:val="32"/>
        </w:rPr>
      </w:pPr>
      <w:r w:rsidRPr="00D01F64">
        <w:rPr>
          <w:rFonts w:ascii="Comic Sans MS" w:hAnsi="Comic Sans MS"/>
          <w:sz w:val="32"/>
          <w:szCs w:val="32"/>
          <w:highlight w:val="yellow"/>
        </w:rPr>
        <w:t>We need your help to make this a money making success!</w:t>
      </w:r>
    </w:p>
    <w:p w:rsidR="00A11DD3" w:rsidRDefault="00A11DD3" w:rsidP="0042714D">
      <w:pPr>
        <w:pStyle w:val="ListParagraph"/>
        <w:ind w:left="0"/>
      </w:pPr>
    </w:p>
    <w:p w:rsidR="00A11DD3" w:rsidRPr="002D4129" w:rsidRDefault="00601414" w:rsidP="0042714D">
      <w:pPr>
        <w:pStyle w:val="ListParagraph"/>
        <w:ind w:left="0"/>
        <w:rPr>
          <w:sz w:val="28"/>
          <w:szCs w:val="28"/>
        </w:rPr>
      </w:pPr>
      <w:r w:rsidRPr="002D4129">
        <w:rPr>
          <w:b/>
          <w:sz w:val="28"/>
          <w:szCs w:val="28"/>
        </w:rPr>
        <w:t>We will need to collect donations for the M100 sale area.</w:t>
      </w:r>
      <w:r w:rsidRPr="002D4129">
        <w:rPr>
          <w:sz w:val="28"/>
          <w:szCs w:val="28"/>
        </w:rPr>
        <w:t xml:space="preserve">  </w:t>
      </w:r>
      <w:r w:rsidR="00A11DD3" w:rsidRPr="002D4129">
        <w:rPr>
          <w:sz w:val="28"/>
          <w:szCs w:val="28"/>
        </w:rPr>
        <w:t>Ask your friends and family for items they no longer use</w:t>
      </w:r>
      <w:r w:rsidR="00D01EDA">
        <w:rPr>
          <w:sz w:val="28"/>
          <w:szCs w:val="28"/>
        </w:rPr>
        <w:t>, to be donated to the M100 selling area</w:t>
      </w:r>
      <w:r w:rsidR="00A11DD3" w:rsidRPr="002D4129">
        <w:rPr>
          <w:sz w:val="28"/>
          <w:szCs w:val="28"/>
        </w:rPr>
        <w:t xml:space="preserve">.  </w:t>
      </w:r>
      <w:r w:rsidRPr="002D4129">
        <w:rPr>
          <w:sz w:val="28"/>
          <w:szCs w:val="28"/>
        </w:rPr>
        <w:t xml:space="preserve">I will schedule times </w:t>
      </w:r>
      <w:r w:rsidR="00D01EDA">
        <w:rPr>
          <w:sz w:val="28"/>
          <w:szCs w:val="28"/>
        </w:rPr>
        <w:t>for donations</w:t>
      </w:r>
      <w:r w:rsidRPr="002D4129">
        <w:rPr>
          <w:sz w:val="28"/>
          <w:szCs w:val="28"/>
        </w:rPr>
        <w:t xml:space="preserve"> (preferably no clothing) to be dropped off at the high school.  </w:t>
      </w:r>
    </w:p>
    <w:p w:rsidR="00A11DD3" w:rsidRPr="00601414" w:rsidRDefault="00A11DD3" w:rsidP="0042714D">
      <w:pPr>
        <w:pStyle w:val="ListParagraph"/>
        <w:ind w:left="0"/>
        <w:rPr>
          <w:sz w:val="24"/>
          <w:szCs w:val="24"/>
        </w:rPr>
      </w:pPr>
    </w:p>
    <w:p w:rsidR="00A11DD3" w:rsidRPr="00601414" w:rsidRDefault="00A11DD3" w:rsidP="0042714D">
      <w:pPr>
        <w:pStyle w:val="ListParagraph"/>
        <w:ind w:left="0"/>
        <w:rPr>
          <w:b/>
          <w:sz w:val="28"/>
          <w:szCs w:val="28"/>
        </w:rPr>
      </w:pPr>
      <w:r w:rsidRPr="00601414">
        <w:rPr>
          <w:b/>
          <w:sz w:val="28"/>
          <w:szCs w:val="28"/>
          <w:u w:val="single"/>
        </w:rPr>
        <w:t>Start asking friends and family to host their yard sale at the school.</w:t>
      </w:r>
      <w:r w:rsidRPr="00601414">
        <w:rPr>
          <w:sz w:val="28"/>
          <w:szCs w:val="28"/>
        </w:rPr>
        <w:t xml:space="preserve">  </w:t>
      </w:r>
      <w:r w:rsidRPr="00601414">
        <w:rPr>
          <w:b/>
          <w:sz w:val="28"/>
          <w:szCs w:val="28"/>
        </w:rPr>
        <w:t>For only $20 they get a nice space without the issues of hosting outside, like weather (heat</w:t>
      </w:r>
      <w:r w:rsidR="002E6499">
        <w:rPr>
          <w:b/>
          <w:sz w:val="28"/>
          <w:szCs w:val="28"/>
        </w:rPr>
        <w:t xml:space="preserve"> or rain</w:t>
      </w:r>
      <w:r w:rsidRPr="00601414">
        <w:rPr>
          <w:b/>
          <w:sz w:val="28"/>
          <w:szCs w:val="28"/>
        </w:rPr>
        <w:t>), bugs, parking, etc.</w:t>
      </w:r>
    </w:p>
    <w:p w:rsidR="00A11DD3" w:rsidRPr="00601414" w:rsidRDefault="00A11DD3" w:rsidP="0042714D">
      <w:pPr>
        <w:pStyle w:val="ListParagraph"/>
        <w:ind w:left="0"/>
        <w:rPr>
          <w:sz w:val="24"/>
          <w:szCs w:val="24"/>
        </w:rPr>
      </w:pPr>
    </w:p>
    <w:p w:rsidR="00A11DD3" w:rsidRPr="002E6499" w:rsidRDefault="00A11DD3" w:rsidP="0042714D">
      <w:pPr>
        <w:pStyle w:val="ListParagraph"/>
        <w:ind w:left="0"/>
        <w:rPr>
          <w:rFonts w:ascii="Comic Sans MS" w:hAnsi="Comic Sans MS"/>
          <w:sz w:val="24"/>
          <w:szCs w:val="24"/>
        </w:rPr>
      </w:pPr>
      <w:r w:rsidRPr="002E6499">
        <w:rPr>
          <w:rFonts w:ascii="Comic Sans MS" w:hAnsi="Comic Sans MS"/>
          <w:sz w:val="24"/>
          <w:szCs w:val="24"/>
        </w:rPr>
        <w:t>I will need parents to help volunteer at the event to make this a successful event.</w:t>
      </w:r>
      <w:r w:rsidR="002D4129" w:rsidRPr="002E6499">
        <w:rPr>
          <w:rFonts w:ascii="Comic Sans MS" w:hAnsi="Comic Sans MS"/>
          <w:sz w:val="24"/>
          <w:szCs w:val="24"/>
        </w:rPr>
        <w:t xml:space="preserve">  Please contact me, so I can get a schedule of volunteers.</w:t>
      </w:r>
    </w:p>
    <w:p w:rsidR="00601414" w:rsidRPr="00B23C40" w:rsidRDefault="00601414" w:rsidP="0042714D">
      <w:pPr>
        <w:pStyle w:val="ListParagraph"/>
        <w:ind w:left="0"/>
        <w:rPr>
          <w:sz w:val="20"/>
          <w:szCs w:val="20"/>
        </w:rPr>
      </w:pPr>
    </w:p>
    <w:p w:rsidR="00601414" w:rsidRPr="00B23C40" w:rsidRDefault="00601414" w:rsidP="0042714D">
      <w:pPr>
        <w:pStyle w:val="ListParagraph"/>
        <w:ind w:left="0"/>
        <w:rPr>
          <w:rFonts w:ascii="Cambria" w:hAnsi="Cambria"/>
          <w:sz w:val="24"/>
          <w:szCs w:val="24"/>
        </w:rPr>
      </w:pPr>
      <w:r w:rsidRPr="00B23C40">
        <w:rPr>
          <w:rFonts w:ascii="Cambria" w:hAnsi="Cambria"/>
          <w:sz w:val="24"/>
          <w:szCs w:val="24"/>
        </w:rPr>
        <w:t>I am attaching the Yard Sale contract that will need to be submitted with the $20 payme</w:t>
      </w:r>
      <w:r w:rsidR="004E37B9" w:rsidRPr="00B23C40">
        <w:rPr>
          <w:rFonts w:ascii="Cambria" w:hAnsi="Cambria"/>
          <w:sz w:val="24"/>
          <w:szCs w:val="24"/>
        </w:rPr>
        <w:t>nt.  Be sure that the M100 member name</w:t>
      </w:r>
      <w:r w:rsidRPr="00B23C40">
        <w:rPr>
          <w:rFonts w:ascii="Cambria" w:hAnsi="Cambria"/>
          <w:sz w:val="24"/>
          <w:szCs w:val="24"/>
        </w:rPr>
        <w:t xml:space="preserve"> is filled in on the contract, so they </w:t>
      </w:r>
      <w:r w:rsidR="004E37B9" w:rsidRPr="00B23C40">
        <w:rPr>
          <w:rFonts w:ascii="Cambria" w:hAnsi="Cambria"/>
          <w:sz w:val="24"/>
          <w:szCs w:val="24"/>
        </w:rPr>
        <w:t xml:space="preserve">receive </w:t>
      </w:r>
      <w:r w:rsidRPr="00B23C40">
        <w:rPr>
          <w:rFonts w:ascii="Cambria" w:hAnsi="Cambria"/>
          <w:sz w:val="24"/>
          <w:szCs w:val="24"/>
        </w:rPr>
        <w:t>their credit.</w:t>
      </w:r>
    </w:p>
    <w:p w:rsidR="00A11DD3" w:rsidRPr="00601414" w:rsidRDefault="00A11DD3" w:rsidP="0042714D">
      <w:pPr>
        <w:pStyle w:val="ListParagraph"/>
        <w:ind w:left="0"/>
        <w:rPr>
          <w:sz w:val="24"/>
          <w:szCs w:val="24"/>
        </w:rPr>
      </w:pPr>
    </w:p>
    <w:p w:rsidR="004E37B9" w:rsidRPr="00601414" w:rsidRDefault="00A11DD3" w:rsidP="0042714D">
      <w:pPr>
        <w:pStyle w:val="ListParagraph"/>
        <w:ind w:left="0"/>
        <w:rPr>
          <w:b/>
          <w:sz w:val="28"/>
          <w:szCs w:val="28"/>
        </w:rPr>
      </w:pPr>
      <w:r w:rsidRPr="00601414">
        <w:rPr>
          <w:b/>
          <w:sz w:val="28"/>
          <w:szCs w:val="28"/>
        </w:rPr>
        <w:t xml:space="preserve">I can be reached at 618-560-3823 (call/text) or email at </w:t>
      </w:r>
      <w:hyperlink r:id="rId9" w:history="1">
        <w:r w:rsidRPr="00601414">
          <w:rPr>
            <w:rStyle w:val="Hyperlink"/>
            <w:b/>
            <w:sz w:val="28"/>
            <w:szCs w:val="28"/>
          </w:rPr>
          <w:t>dvroman@live.com</w:t>
        </w:r>
      </w:hyperlink>
    </w:p>
    <w:p w:rsidR="00A11DD3" w:rsidRPr="00D01EDA" w:rsidRDefault="00A11DD3" w:rsidP="0042714D">
      <w:pPr>
        <w:pStyle w:val="ListParagraph"/>
        <w:ind w:left="0"/>
        <w:rPr>
          <w:sz w:val="16"/>
          <w:szCs w:val="16"/>
        </w:rPr>
      </w:pPr>
    </w:p>
    <w:p w:rsidR="00D01EDA" w:rsidRDefault="00601414" w:rsidP="00D01EDA">
      <w:pPr>
        <w:pStyle w:val="ListParagraph"/>
        <w:spacing w:before="0" w:after="0"/>
        <w:ind w:left="0"/>
        <w:rPr>
          <w:sz w:val="24"/>
          <w:szCs w:val="24"/>
        </w:rPr>
      </w:pPr>
      <w:r>
        <w:rPr>
          <w:sz w:val="24"/>
          <w:szCs w:val="24"/>
        </w:rPr>
        <w:t>Thank You!!</w:t>
      </w:r>
    </w:p>
    <w:p w:rsidR="00A11DD3" w:rsidRPr="00601414" w:rsidRDefault="00A11DD3" w:rsidP="00D01EDA">
      <w:pPr>
        <w:pStyle w:val="ListParagraph"/>
        <w:spacing w:before="0" w:after="0"/>
        <w:ind w:left="0"/>
        <w:rPr>
          <w:sz w:val="24"/>
          <w:szCs w:val="24"/>
        </w:rPr>
      </w:pPr>
      <w:r w:rsidRPr="00601414">
        <w:rPr>
          <w:sz w:val="24"/>
          <w:szCs w:val="24"/>
        </w:rPr>
        <w:t>Diane Vroman</w:t>
      </w:r>
      <w:bookmarkStart w:id="0" w:name="_GoBack"/>
      <w:bookmarkEnd w:id="0"/>
    </w:p>
    <w:sectPr w:rsidR="00A11DD3" w:rsidRPr="00601414" w:rsidSect="00C9300F">
      <w:pgSz w:w="12240" w:h="15840"/>
      <w:pgMar w:top="864"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F14" w:rsidRDefault="00570F14">
      <w:pPr>
        <w:spacing w:after="0" w:line="240" w:lineRule="auto"/>
      </w:pPr>
      <w:r>
        <w:separator/>
      </w:r>
    </w:p>
  </w:endnote>
  <w:endnote w:type="continuationSeparator" w:id="0">
    <w:p w:rsidR="00570F14" w:rsidRDefault="0057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F14" w:rsidRDefault="00570F14">
      <w:pPr>
        <w:spacing w:after="0" w:line="240" w:lineRule="auto"/>
      </w:pPr>
      <w:r>
        <w:separator/>
      </w:r>
    </w:p>
  </w:footnote>
  <w:footnote w:type="continuationSeparator" w:id="0">
    <w:p w:rsidR="00570F14" w:rsidRDefault="00570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E33D1"/>
    <w:multiLevelType w:val="hybridMultilevel"/>
    <w:tmpl w:val="7360A81C"/>
    <w:lvl w:ilvl="0" w:tplc="E48A0F2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4D"/>
    <w:rsid w:val="002D4129"/>
    <w:rsid w:val="002E6499"/>
    <w:rsid w:val="003819DB"/>
    <w:rsid w:val="0042714D"/>
    <w:rsid w:val="004E37B9"/>
    <w:rsid w:val="004F03A2"/>
    <w:rsid w:val="00570F14"/>
    <w:rsid w:val="005A0711"/>
    <w:rsid w:val="00601414"/>
    <w:rsid w:val="007E7410"/>
    <w:rsid w:val="0088151D"/>
    <w:rsid w:val="00A11DD3"/>
    <w:rsid w:val="00B23C40"/>
    <w:rsid w:val="00C3614A"/>
    <w:rsid w:val="00C9300F"/>
    <w:rsid w:val="00CA5447"/>
    <w:rsid w:val="00D01EDA"/>
    <w:rsid w:val="00D0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47E24-8F39-4D96-A2D8-12A6FA73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711"/>
  </w:style>
  <w:style w:type="paragraph" w:styleId="Heading1">
    <w:name w:val="heading 1"/>
    <w:basedOn w:val="Normal"/>
    <w:next w:val="Normal"/>
    <w:link w:val="Heading1Char"/>
    <w:uiPriority w:val="9"/>
    <w:qFormat/>
    <w:rsid w:val="005A0711"/>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5A0711"/>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5A0711"/>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5A0711"/>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5A0711"/>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5A0711"/>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5A0711"/>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5A0711"/>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rsid w:val="005A0711"/>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711"/>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sid w:val="005A0711"/>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sid w:val="005A0711"/>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rsid w:val="005A071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rsid w:val="005A0711"/>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sid w:val="005A0711"/>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rsid w:val="005A0711"/>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sid w:val="005A0711"/>
    <w:rPr>
      <w:caps/>
      <w:color w:val="757575" w:themeColor="text1" w:themeTint="A6"/>
      <w:spacing w:val="10"/>
      <w:sz w:val="21"/>
      <w:szCs w:val="21"/>
    </w:rPr>
  </w:style>
  <w:style w:type="paragraph" w:styleId="ListParagraph">
    <w:name w:val="List Paragraph"/>
    <w:basedOn w:val="Normal"/>
    <w:uiPriority w:val="34"/>
    <w:qFormat/>
    <w:rsid w:val="005A0711"/>
    <w:pPr>
      <w:ind w:left="720"/>
      <w:contextualSpacing/>
    </w:pPr>
  </w:style>
  <w:style w:type="character" w:styleId="SubtleReference">
    <w:name w:val="Subtle Reference"/>
    <w:uiPriority w:val="31"/>
    <w:qFormat/>
    <w:rsid w:val="005A0711"/>
    <w:rPr>
      <w:b w:val="0"/>
      <w:bCs w:val="0"/>
      <w:color w:val="099BDD" w:themeColor="text2"/>
    </w:rPr>
  </w:style>
  <w:style w:type="character" w:styleId="SubtleEmphasis">
    <w:name w:val="Subtle Emphasis"/>
    <w:uiPriority w:val="19"/>
    <w:qFormat/>
    <w:rsid w:val="005A0711"/>
    <w:rPr>
      <w:i/>
      <w:iCs/>
      <w:color w:val="044D6E" w:themeColor="text2" w:themeShade="80"/>
    </w:rPr>
  </w:style>
  <w:style w:type="character" w:styleId="Emphasis">
    <w:name w:val="Emphasis"/>
    <w:uiPriority w:val="20"/>
    <w:qFormat/>
    <w:rsid w:val="005A0711"/>
    <w:rPr>
      <w:caps/>
      <w:color w:val="auto"/>
      <w:spacing w:val="5"/>
    </w:rPr>
  </w:style>
  <w:style w:type="paragraph" w:styleId="Quote">
    <w:name w:val="Quote"/>
    <w:basedOn w:val="Normal"/>
    <w:next w:val="Normal"/>
    <w:link w:val="QuoteChar"/>
    <w:uiPriority w:val="29"/>
    <w:qFormat/>
    <w:rsid w:val="005A0711"/>
    <w:pPr>
      <w:ind w:left="1080" w:right="1080"/>
      <w:jc w:val="center"/>
    </w:pPr>
    <w:rPr>
      <w:i/>
      <w:iCs/>
      <w:sz w:val="24"/>
      <w:szCs w:val="24"/>
    </w:rPr>
  </w:style>
  <w:style w:type="character" w:customStyle="1" w:styleId="QuoteChar">
    <w:name w:val="Quote Char"/>
    <w:basedOn w:val="DefaultParagraphFont"/>
    <w:link w:val="Quote"/>
    <w:uiPriority w:val="29"/>
    <w:rsid w:val="005A0711"/>
    <w:rPr>
      <w:i/>
      <w:iCs/>
      <w:sz w:val="24"/>
      <w:szCs w:val="24"/>
    </w:rPr>
  </w:style>
  <w:style w:type="character" w:styleId="IntenseEmphasis">
    <w:name w:val="Intense Emphasis"/>
    <w:uiPriority w:val="21"/>
    <w:qFormat/>
    <w:rsid w:val="005A0711"/>
    <w:rPr>
      <w:b/>
      <w:bCs/>
      <w:caps/>
      <w:color w:val="044D6E" w:themeColor="text2" w:themeShade="80"/>
      <w:spacing w:val="10"/>
    </w:rPr>
  </w:style>
  <w:style w:type="paragraph" w:styleId="IntenseQuote">
    <w:name w:val="Intense Quote"/>
    <w:basedOn w:val="Normal"/>
    <w:next w:val="Normal"/>
    <w:link w:val="IntenseQuoteChar"/>
    <w:uiPriority w:val="30"/>
    <w:qFormat/>
    <w:rsid w:val="005A0711"/>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sid w:val="005A0711"/>
    <w:rPr>
      <w:color w:val="099BDD" w:themeColor="text2"/>
      <w:sz w:val="24"/>
      <w:szCs w:val="24"/>
    </w:rPr>
  </w:style>
  <w:style w:type="character" w:customStyle="1" w:styleId="Heading4Char">
    <w:name w:val="Heading 4 Char"/>
    <w:basedOn w:val="DefaultParagraphFont"/>
    <w:link w:val="Heading4"/>
    <w:uiPriority w:val="9"/>
    <w:rsid w:val="005A0711"/>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sid w:val="005A0711"/>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sid w:val="005A0711"/>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sid w:val="005A0711"/>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sid w:val="005A0711"/>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sid w:val="005A0711"/>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rsid w:val="005A0711"/>
    <w:pPr>
      <w:spacing w:after="0" w:line="240" w:lineRule="auto"/>
    </w:pPr>
  </w:style>
  <w:style w:type="character" w:styleId="BookTitle">
    <w:name w:val="Book Title"/>
    <w:uiPriority w:val="33"/>
    <w:qFormat/>
    <w:rsid w:val="005A0711"/>
    <w:rPr>
      <w:b/>
      <w:bCs/>
      <w:i/>
      <w:iCs/>
      <w:spacing w:val="0"/>
    </w:rPr>
  </w:style>
  <w:style w:type="paragraph" w:styleId="Caption">
    <w:name w:val="caption"/>
    <w:basedOn w:val="Normal"/>
    <w:next w:val="Normal"/>
    <w:uiPriority w:val="35"/>
    <w:semiHidden/>
    <w:unhideWhenUsed/>
    <w:qFormat/>
    <w:rsid w:val="005A0711"/>
    <w:rPr>
      <w:b/>
      <w:bCs/>
      <w:color w:val="0673A5" w:themeColor="text2" w:themeShade="BF"/>
      <w:sz w:val="16"/>
      <w:szCs w:val="16"/>
    </w:rPr>
  </w:style>
  <w:style w:type="character" w:styleId="IntenseReference">
    <w:name w:val="Intense Reference"/>
    <w:uiPriority w:val="32"/>
    <w:qFormat/>
    <w:rsid w:val="005A0711"/>
    <w:rPr>
      <w:b w:val="0"/>
      <w:bCs w:val="0"/>
      <w:i/>
      <w:iCs/>
      <w:caps/>
      <w:color w:val="099BDD" w:themeColor="text2"/>
    </w:rPr>
  </w:style>
  <w:style w:type="character" w:customStyle="1" w:styleId="NoSpacingChar">
    <w:name w:val="No Spacing Char"/>
    <w:basedOn w:val="DefaultParagraphFont"/>
    <w:link w:val="NoSpacing"/>
    <w:uiPriority w:val="1"/>
    <w:rsid w:val="005A0711"/>
  </w:style>
  <w:style w:type="character" w:styleId="Strong">
    <w:name w:val="Strong"/>
    <w:uiPriority w:val="22"/>
    <w:qFormat/>
    <w:rsid w:val="005A0711"/>
    <w:rPr>
      <w:b/>
      <w:bCs/>
    </w:rPr>
  </w:style>
  <w:style w:type="paragraph" w:styleId="TOCHeading">
    <w:name w:val="TOC Heading"/>
    <w:basedOn w:val="Heading1"/>
    <w:next w:val="Normal"/>
    <w:uiPriority w:val="39"/>
    <w:semiHidden/>
    <w:unhideWhenUsed/>
    <w:qFormat/>
    <w:rsid w:val="005A0711"/>
    <w:pPr>
      <w:outlineLvl w:val="9"/>
    </w:pPr>
  </w:style>
  <w:style w:type="character" w:styleId="Hyperlink">
    <w:name w:val="Hyperlink"/>
    <w:basedOn w:val="DefaultParagraphFont"/>
    <w:uiPriority w:val="99"/>
    <w:unhideWhenUsed/>
    <w:rsid w:val="00A11DD3"/>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vroman@liv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vroma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6D5187A-0A99-4AEC-9ADD-A3E1DBE0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5</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luxco</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Vroman</dc:creator>
  <cp:lastModifiedBy>Diane Vroman</cp:lastModifiedBy>
  <cp:revision>4</cp:revision>
  <dcterms:created xsi:type="dcterms:W3CDTF">2016-05-18T21:41:00Z</dcterms:created>
  <dcterms:modified xsi:type="dcterms:W3CDTF">2016-05-26T16:52:00Z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